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7F1B82" w:rsidRDefault="007F1B82" w14:paraId="620BB76C" wp14:textId="77777777">
      <w:pPr>
        <w:spacing w:line="36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  <w:u w:val="single"/>
        </w:rPr>
        <w:t>MODULO DI PRE-ISCRIZIONE</w:t>
      </w:r>
    </w:p>
    <w:p xmlns:wp14="http://schemas.microsoft.com/office/word/2010/wordml" w:rsidR="007F1B82" w:rsidRDefault="007F1B82" w14:paraId="672A6659" wp14:textId="77777777">
      <w:pPr>
        <w:rPr>
          <w:rFonts w:ascii="Verdana" w:hAnsi="Verdana" w:cs="Verdana"/>
          <w:sz w:val="20"/>
          <w:szCs w:val="20"/>
        </w:rPr>
      </w:pPr>
    </w:p>
    <w:p xmlns:wp14="http://schemas.microsoft.com/office/word/2010/wordml" w:rsidR="007F1B82" w:rsidRDefault="007F1B82" w14:paraId="54FE62CE" wp14:textId="77777777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COGNOME________________________________NOME______________________________</w:t>
      </w:r>
    </w:p>
    <w:p xmlns:wp14="http://schemas.microsoft.com/office/word/2010/wordml" w:rsidR="004A1F78" w:rsidRDefault="004A1F78" w14:paraId="0A37501D" wp14:textId="77777777">
      <w:pPr>
        <w:spacing w:line="360" w:lineRule="auto"/>
        <w:rPr>
          <w:rFonts w:ascii="Verdana" w:hAnsi="Verdana" w:cs="Verdana"/>
          <w:sz w:val="20"/>
          <w:szCs w:val="20"/>
        </w:rPr>
      </w:pPr>
    </w:p>
    <w:p xmlns:wp14="http://schemas.microsoft.com/office/word/2010/wordml" w:rsidR="007F1B82" w:rsidRDefault="007F1B82" w14:paraId="74891605" wp14:textId="77777777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NATO/A </w:t>
      </w:r>
      <w:proofErr w:type="spellStart"/>
      <w:r>
        <w:rPr>
          <w:rFonts w:ascii="Verdana" w:hAnsi="Verdana" w:cs="Verdana"/>
          <w:sz w:val="20"/>
          <w:szCs w:val="20"/>
        </w:rPr>
        <w:t>A</w:t>
      </w:r>
      <w:proofErr w:type="spellEnd"/>
      <w:r>
        <w:rPr>
          <w:rFonts w:ascii="Verdana" w:hAnsi="Verdana" w:cs="Verdana"/>
          <w:sz w:val="20"/>
          <w:szCs w:val="20"/>
        </w:rPr>
        <w:t xml:space="preserve"> ____________________ IL______________ RESIDENTE A___________________</w:t>
      </w:r>
    </w:p>
    <w:p xmlns:wp14="http://schemas.microsoft.com/office/word/2010/wordml" w:rsidR="004A1F78" w:rsidRDefault="004A1F78" w14:paraId="5DAB6C7B" wp14:textId="77777777">
      <w:pPr>
        <w:spacing w:line="360" w:lineRule="auto"/>
        <w:rPr>
          <w:rFonts w:ascii="Verdana" w:hAnsi="Verdana" w:cs="Verdana"/>
          <w:sz w:val="20"/>
          <w:szCs w:val="20"/>
        </w:rPr>
      </w:pPr>
    </w:p>
    <w:p xmlns:wp14="http://schemas.microsoft.com/office/word/2010/wordml" w:rsidR="007F1B82" w:rsidRDefault="007F1B82" w14:paraId="0D44EE7D" wp14:textId="77777777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IN_________________________________________________________________________</w:t>
      </w:r>
    </w:p>
    <w:p xmlns:wp14="http://schemas.microsoft.com/office/word/2010/wordml" w:rsidR="004A1F78" w:rsidRDefault="004A1F78" w14:paraId="02EB378F" wp14:textId="77777777">
      <w:pPr>
        <w:spacing w:line="360" w:lineRule="auto"/>
        <w:rPr>
          <w:rFonts w:ascii="Verdana" w:hAnsi="Verdana" w:cs="Verdana"/>
          <w:sz w:val="20"/>
          <w:szCs w:val="20"/>
        </w:rPr>
      </w:pPr>
    </w:p>
    <w:p xmlns:wp14="http://schemas.microsoft.com/office/word/2010/wordml" w:rsidR="007F1B82" w:rsidRDefault="007F1B82" w14:paraId="43C2D02A" wp14:textId="77777777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TEL_________________________________ CELL___________________________________</w:t>
      </w:r>
    </w:p>
    <w:p xmlns:wp14="http://schemas.microsoft.com/office/word/2010/wordml" w:rsidR="004A1F78" w:rsidRDefault="004A1F78" w14:paraId="6A05A809" wp14:textId="77777777">
      <w:pPr>
        <w:spacing w:line="360" w:lineRule="auto"/>
        <w:rPr>
          <w:rFonts w:ascii="Verdana" w:hAnsi="Verdana" w:cs="Verdana"/>
          <w:sz w:val="20"/>
          <w:szCs w:val="20"/>
        </w:rPr>
      </w:pPr>
    </w:p>
    <w:p xmlns:wp14="http://schemas.microsoft.com/office/word/2010/wordml" w:rsidR="007F1B82" w:rsidRDefault="007F1B82" w14:paraId="7B3267F0" wp14:textId="77777777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FAX_____________________________ E-MAIL_____________________________________</w:t>
      </w:r>
    </w:p>
    <w:p xmlns:wp14="http://schemas.microsoft.com/office/word/2010/wordml" w:rsidR="004A1F78" w:rsidRDefault="004A1F78" w14:paraId="5A39BBE3" wp14:textId="77777777">
      <w:pPr>
        <w:spacing w:line="360" w:lineRule="auto"/>
        <w:rPr>
          <w:rFonts w:ascii="Verdana" w:hAnsi="Verdana" w:cs="Verdana"/>
          <w:sz w:val="20"/>
          <w:szCs w:val="20"/>
        </w:rPr>
      </w:pPr>
    </w:p>
    <w:p xmlns:wp14="http://schemas.microsoft.com/office/word/2010/wordml" w:rsidR="007F1B82" w:rsidRDefault="007F1B82" w14:paraId="5921D990" wp14:textId="77777777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TITOLI DI STUDIO_____________________________________________________________</w:t>
      </w:r>
    </w:p>
    <w:p xmlns:wp14="http://schemas.microsoft.com/office/word/2010/wordml" w:rsidR="004A1F78" w:rsidRDefault="004A1F78" w14:paraId="41C8F396" wp14:textId="77777777">
      <w:pPr>
        <w:spacing w:line="360" w:lineRule="auto"/>
        <w:rPr>
          <w:rFonts w:ascii="Verdana" w:hAnsi="Verdana" w:cs="Verdana"/>
          <w:sz w:val="20"/>
          <w:szCs w:val="20"/>
        </w:rPr>
      </w:pPr>
    </w:p>
    <w:p xmlns:wp14="http://schemas.microsoft.com/office/word/2010/wordml" w:rsidR="004A1F78" w:rsidRDefault="004A1F78" w14:paraId="72A3D3EC" wp14:textId="77777777">
      <w:pPr>
        <w:pBdr>
          <w:top w:val="single" w:color="auto" w:sz="12" w:space="1"/>
          <w:bottom w:val="single" w:color="auto" w:sz="12" w:space="1"/>
        </w:pBdr>
        <w:spacing w:line="360" w:lineRule="auto"/>
        <w:rPr>
          <w:rFonts w:ascii="Verdana" w:hAnsi="Verdana" w:cs="Verdana"/>
          <w:sz w:val="20"/>
          <w:szCs w:val="20"/>
        </w:rPr>
      </w:pPr>
    </w:p>
    <w:p xmlns:wp14="http://schemas.microsoft.com/office/word/2010/wordml" w:rsidR="004A1F78" w:rsidRDefault="004A1F78" w14:paraId="0D0B940D" wp14:textId="77777777">
      <w:pPr>
        <w:spacing w:line="360" w:lineRule="auto"/>
        <w:rPr>
          <w:rFonts w:ascii="Verdana" w:hAnsi="Verdana" w:cs="Verdana"/>
          <w:sz w:val="20"/>
          <w:szCs w:val="20"/>
        </w:rPr>
      </w:pPr>
    </w:p>
    <w:p xmlns:wp14="http://schemas.microsoft.com/office/word/2010/wordml" w:rsidR="007F1B82" w:rsidRDefault="007F1B82" w14:paraId="757FFCC9" wp14:textId="77777777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PROFESSIONE_______________________________________________________________</w:t>
      </w:r>
      <w:r w:rsidR="004A1F78">
        <w:rPr>
          <w:rFonts w:ascii="Verdana" w:hAnsi="Verdana" w:cs="Verdana"/>
          <w:sz w:val="20"/>
          <w:szCs w:val="20"/>
        </w:rPr>
        <w:t>_</w:t>
      </w:r>
    </w:p>
    <w:p xmlns:wp14="http://schemas.microsoft.com/office/word/2010/wordml" w:rsidR="004A1F78" w:rsidRDefault="004A1F78" w14:paraId="0E27B00A" wp14:textId="77777777">
      <w:pPr>
        <w:spacing w:line="360" w:lineRule="auto"/>
        <w:rPr>
          <w:rFonts w:ascii="Verdana" w:hAnsi="Verdana" w:cs="Verdana"/>
          <w:sz w:val="20"/>
          <w:szCs w:val="20"/>
        </w:rPr>
      </w:pPr>
    </w:p>
    <w:p xmlns:wp14="http://schemas.microsoft.com/office/word/2010/wordml" w:rsidR="007F1B82" w:rsidRDefault="007F1B82" w14:paraId="229B9130" wp14:textId="77777777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ESPERIENZE MUSICALI|/ARTISTICHE______________________________________________</w:t>
      </w:r>
    </w:p>
    <w:p xmlns:wp14="http://schemas.microsoft.com/office/word/2010/wordml" w:rsidR="004A1F78" w:rsidRDefault="004A1F78" w14:paraId="60061E4C" wp14:textId="77777777">
      <w:pPr>
        <w:spacing w:line="360" w:lineRule="auto"/>
        <w:rPr>
          <w:rFonts w:ascii="Verdana" w:hAnsi="Verdana" w:cs="Verdana"/>
          <w:sz w:val="20"/>
          <w:szCs w:val="20"/>
        </w:rPr>
      </w:pPr>
    </w:p>
    <w:p xmlns:wp14="http://schemas.microsoft.com/office/word/2010/wordml" w:rsidR="007F1B82" w:rsidRDefault="007F1B82" w14:paraId="37EA3E2C" wp14:textId="77777777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xmlns:wp14="http://schemas.microsoft.com/office/word/2010/wordml" w:rsidR="007F1B82" w:rsidRDefault="007F1B82" w14:paraId="44EAFD9C" wp14:textId="77777777">
      <w:pPr>
        <w:spacing w:line="360" w:lineRule="auto"/>
        <w:rPr>
          <w:rFonts w:ascii="Verdana" w:hAnsi="Verdana" w:cs="Verdana"/>
          <w:sz w:val="20"/>
          <w:szCs w:val="20"/>
        </w:rPr>
      </w:pPr>
    </w:p>
    <w:p xmlns:wp14="http://schemas.microsoft.com/office/word/2010/wordml" w:rsidR="003C24A9" w:rsidP="003C24A9" w:rsidRDefault="003C24A9" w14:paraId="4AC733DA" wp14:textId="77777777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Richiedo la </w:t>
      </w:r>
      <w:proofErr w:type="spellStart"/>
      <w:r>
        <w:rPr>
          <w:rFonts w:ascii="Verdana" w:hAnsi="Verdana" w:cs="Verdana"/>
          <w:sz w:val="20"/>
          <w:szCs w:val="20"/>
        </w:rPr>
        <w:t>pre</w:t>
      </w:r>
      <w:proofErr w:type="spellEnd"/>
      <w:r>
        <w:rPr>
          <w:rFonts w:ascii="Verdana" w:hAnsi="Verdana" w:cs="Verdana"/>
          <w:sz w:val="20"/>
          <w:szCs w:val="20"/>
        </w:rPr>
        <w:t xml:space="preserve">-iscrizione al </w:t>
      </w:r>
      <w:r w:rsidR="007F1B82">
        <w:rPr>
          <w:rFonts w:ascii="Verdana" w:hAnsi="Verdana" w:cs="Verdana"/>
          <w:sz w:val="20"/>
          <w:szCs w:val="20"/>
        </w:rPr>
        <w:t>MASTER IN ARTITERAPIE</w:t>
      </w:r>
    </w:p>
    <w:p xmlns:wp14="http://schemas.microsoft.com/office/word/2010/wordml" w:rsidRPr="003C24A9" w:rsidR="003C24A9" w:rsidP="003C24A9" w:rsidRDefault="003C24A9" w14:paraId="4B94D5A5" wp14:textId="77777777">
      <w:pPr>
        <w:spacing w:line="360" w:lineRule="auto"/>
        <w:ind w:left="720"/>
        <w:rPr>
          <w:rFonts w:ascii="Verdana" w:hAnsi="Verdana" w:cs="Verdana"/>
          <w:sz w:val="20"/>
          <w:szCs w:val="20"/>
        </w:rPr>
      </w:pPr>
    </w:p>
    <w:p xmlns:wp14="http://schemas.microsoft.com/office/word/2010/wordml" w:rsidR="007F1B82" w:rsidRDefault="007F1B82" w14:paraId="378596E3" wp14:textId="7777777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 domande dovranno essere inviate</w:t>
      </w:r>
      <w:r w:rsidR="003C24A9">
        <w:rPr>
          <w:rFonts w:ascii="Verdana" w:hAnsi="Verdana" w:cs="Verdana"/>
          <w:sz w:val="20"/>
          <w:szCs w:val="20"/>
        </w:rPr>
        <w:t xml:space="preserve"> all’indirizzo </w:t>
      </w:r>
      <w:hyperlink w:history="1" r:id="rId7">
        <w:r w:rsidRPr="002B062F" w:rsidR="00A4459F">
          <w:rPr>
            <w:rStyle w:val="Collegamentoipertestuale"/>
            <w:rFonts w:ascii="Verdana" w:hAnsi="Verdana" w:cs="Verdana"/>
            <w:sz w:val="20"/>
            <w:szCs w:val="20"/>
          </w:rPr>
          <w:t>arcote@arteterapia.net</w:t>
        </w:r>
      </w:hyperlink>
    </w:p>
    <w:p xmlns:wp14="http://schemas.microsoft.com/office/word/2010/wordml" w:rsidR="003C24A9" w:rsidRDefault="003C24A9" w14:paraId="3DEEC669" wp14:textId="7777777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xmlns:wp14="http://schemas.microsoft.com/office/word/2010/wordml" w:rsidR="007F1B82" w:rsidP="003C24A9" w:rsidRDefault="003C24A9" w14:paraId="52D2F252" wp14:textId="7777777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Alla presente domanda allegare un b</w:t>
      </w:r>
      <w:r w:rsidRPr="003C24A9" w:rsidR="007F1B82">
        <w:rPr>
          <w:rFonts w:ascii="Verdana" w:hAnsi="Verdana" w:cs="Verdana"/>
          <w:sz w:val="20"/>
          <w:szCs w:val="20"/>
        </w:rPr>
        <w:t>reve curr</w:t>
      </w:r>
      <w:r>
        <w:rPr>
          <w:rFonts w:ascii="Verdana" w:hAnsi="Verdana" w:cs="Verdana"/>
          <w:sz w:val="20"/>
          <w:szCs w:val="20"/>
        </w:rPr>
        <w:t>iculum di studi e/o di attività</w:t>
      </w:r>
    </w:p>
    <w:p xmlns:wp14="http://schemas.microsoft.com/office/word/2010/wordml" w:rsidRPr="003C24A9" w:rsidR="003C24A9" w:rsidP="003C24A9" w:rsidRDefault="003C24A9" w14:paraId="3656B9AB" wp14:textId="77777777">
      <w:pPr>
        <w:spacing w:line="360" w:lineRule="auto"/>
        <w:ind w:left="360"/>
        <w:jc w:val="both"/>
        <w:rPr>
          <w:rFonts w:ascii="Verdana" w:hAnsi="Verdana" w:cs="Verdana"/>
          <w:sz w:val="20"/>
          <w:szCs w:val="20"/>
        </w:rPr>
      </w:pPr>
    </w:p>
    <w:p xmlns:wp14="http://schemas.microsoft.com/office/word/2010/wordml" w:rsidR="007F1B82" w:rsidRDefault="007F1B82" w14:paraId="64FD99D4" wp14:textId="77777777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raccolta delle domande di </w:t>
      </w:r>
      <w:proofErr w:type="spellStart"/>
      <w:r>
        <w:rPr>
          <w:rFonts w:ascii="Verdana" w:hAnsi="Verdana" w:cs="Verdana"/>
          <w:sz w:val="20"/>
          <w:szCs w:val="20"/>
        </w:rPr>
        <w:t>pre</w:t>
      </w:r>
      <w:proofErr w:type="spellEnd"/>
      <w:r>
        <w:rPr>
          <w:rFonts w:ascii="Verdana" w:hAnsi="Verdana" w:cs="Verdana"/>
          <w:sz w:val="20"/>
          <w:szCs w:val="20"/>
        </w:rPr>
        <w:t>-iscrizione sono in corso e il colloquio motivazionale verrà fissato previo appuntamento.</w:t>
      </w:r>
    </w:p>
    <w:p xmlns:wp14="http://schemas.microsoft.com/office/word/2010/wordml" w:rsidR="007F1B82" w:rsidRDefault="007F1B82" w14:paraId="45FB0818" wp14:textId="77777777">
      <w:pPr>
        <w:pStyle w:val="NormaleWeb"/>
        <w:spacing w:before="0" w:after="0" w:line="200" w:lineRule="exact"/>
        <w:rPr>
          <w:rFonts w:ascii="Verdana" w:hAnsi="Verdana" w:cs="Verdana"/>
          <w:sz w:val="20"/>
          <w:szCs w:val="20"/>
          <w:lang w:val="it-IT"/>
        </w:rPr>
      </w:pPr>
    </w:p>
    <w:p xmlns:wp14="http://schemas.microsoft.com/office/word/2010/wordml" w:rsidR="007F1B82" w:rsidRDefault="007F1B82" w14:paraId="53128261" wp14:textId="5A6FED9C">
      <w:pPr>
        <w:pStyle w:val="NormaleWeb"/>
        <w:spacing w:before="0" w:after="0" w:line="200" w:lineRule="exact"/>
        <w:rPr>
          <w:rFonts w:ascii="Verdana" w:hAnsi="Verdana" w:cs="Verdana"/>
          <w:sz w:val="20"/>
          <w:szCs w:val="20"/>
          <w:lang w:val="it-IT"/>
        </w:rPr>
      </w:pPr>
      <w:r w:rsidRPr="0888C3BD" w:rsidR="0888C3BD">
        <w:rPr>
          <w:rFonts w:ascii="Verdana" w:hAnsi="Verdana" w:cs="Verdana"/>
          <w:sz w:val="20"/>
          <w:szCs w:val="20"/>
          <w:lang w:val="it-IT"/>
        </w:rPr>
        <w:t>Torino, ____________________</w:t>
      </w:r>
    </w:p>
    <w:p xmlns:wp14="http://schemas.microsoft.com/office/word/2010/wordml" w:rsidR="007F1B82" w:rsidRDefault="007F1B82" w14:paraId="62486C05" wp14:textId="77777777">
      <w:pPr>
        <w:pStyle w:val="NormaleWeb"/>
        <w:spacing w:before="0" w:after="0" w:line="200" w:lineRule="exact"/>
      </w:pPr>
    </w:p>
    <w:sectPr w:rsidR="007F1B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2833" w:right="1134" w:bottom="1617" w:left="1134" w:header="360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542FE" w:rsidRDefault="009542FE" w14:paraId="4DDBEF00" wp14:textId="77777777">
      <w:r>
        <w:separator/>
      </w:r>
    </w:p>
  </w:endnote>
  <w:endnote w:type="continuationSeparator" w:id="0">
    <w:p xmlns:wp14="http://schemas.microsoft.com/office/word/2010/wordml" w:rsidR="009542FE" w:rsidRDefault="009542FE" w14:paraId="3461D7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F1B82" w:rsidRDefault="007F1B82" w14:paraId="1FC39945" wp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8E5E71" w:rsidR="007F1B82" w:rsidP="008E5E71" w:rsidRDefault="008E5E71" w14:paraId="07CEC6B3" wp14:textId="77777777">
    <w:pPr>
      <w:pStyle w:val="NormaleWeb"/>
      <w:spacing w:before="0" w:after="0" w:line="200" w:lineRule="exact"/>
      <w:jc w:val="center"/>
      <w:rPr>
        <w:rFonts w:ascii="Arial" w:hAnsi="Arial" w:cs="Arial"/>
        <w:color w:val="000000"/>
        <w:sz w:val="14"/>
        <w:szCs w:val="14"/>
      </w:rPr>
    </w:pPr>
    <w:r w:rsidRPr="00905C6E">
      <w:rPr>
        <w:rFonts w:ascii="Arial" w:hAnsi="Arial" w:cs="Arial"/>
        <w:sz w:val="14"/>
        <w:szCs w:val="14"/>
      </w:rPr>
      <w:t>A</w:t>
    </w:r>
    <w:r>
      <w:rPr>
        <w:rFonts w:ascii="Arial" w:hAnsi="Arial" w:cs="Arial"/>
        <w:sz w:val="14"/>
        <w:szCs w:val="14"/>
      </w:rPr>
      <w:t xml:space="preserve">R.CO.TE </w:t>
    </w:r>
    <w:r w:rsidRPr="00905C6E">
      <w:rPr>
        <w:rFonts w:ascii="Arial" w:hAnsi="Arial" w:cs="Arial"/>
        <w:sz w:val="14"/>
        <w:szCs w:val="14"/>
      </w:rPr>
      <w:t xml:space="preserve">- Via </w:t>
    </w:r>
    <w:r>
      <w:rPr>
        <w:rFonts w:ascii="Arial" w:hAnsi="Arial" w:cs="Arial"/>
        <w:sz w:val="14"/>
        <w:szCs w:val="14"/>
      </w:rPr>
      <w:t xml:space="preserve">Ala di </w:t>
    </w:r>
    <w:proofErr w:type="spellStart"/>
    <w:r>
      <w:rPr>
        <w:rFonts w:ascii="Arial" w:hAnsi="Arial" w:cs="Arial"/>
        <w:sz w:val="14"/>
        <w:szCs w:val="14"/>
      </w:rPr>
      <w:t>Stura</w:t>
    </w:r>
    <w:proofErr w:type="spellEnd"/>
    <w:r>
      <w:rPr>
        <w:rFonts w:ascii="Arial" w:hAnsi="Arial" w:cs="Arial"/>
        <w:sz w:val="14"/>
        <w:szCs w:val="14"/>
      </w:rPr>
      <w:t xml:space="preserve">, 5 - </w:t>
    </w:r>
    <w:r w:rsidRPr="00905C6E">
      <w:rPr>
        <w:rFonts w:ascii="Arial" w:hAnsi="Arial" w:cs="Arial"/>
        <w:sz w:val="14"/>
        <w:szCs w:val="14"/>
      </w:rPr>
      <w:t>Torino - T</w:t>
    </w:r>
    <w:r>
      <w:rPr>
        <w:rFonts w:ascii="Arial" w:hAnsi="Arial" w:cs="Arial"/>
        <w:color w:val="000000"/>
        <w:sz w:val="14"/>
        <w:szCs w:val="14"/>
      </w:rPr>
      <w:t>el. 3518414511</w:t>
    </w:r>
    <w:r w:rsidRPr="00905C6E">
      <w:rPr>
        <w:rFonts w:ascii="Arial" w:hAnsi="Arial" w:cs="Arial"/>
        <w:color w:val="000000"/>
        <w:sz w:val="14"/>
        <w:szCs w:val="14"/>
      </w:rPr>
      <w:t xml:space="preserve"> </w:t>
    </w:r>
    <w:r>
      <w:rPr>
        <w:rFonts w:ascii="Arial" w:hAnsi="Arial" w:cs="Arial"/>
        <w:color w:val="000000"/>
        <w:sz w:val="14"/>
        <w:szCs w:val="14"/>
      </w:rPr>
      <w:t>–</w:t>
    </w:r>
    <w:r w:rsidRPr="00905C6E">
      <w:rPr>
        <w:rFonts w:ascii="Arial" w:hAnsi="Arial" w:cs="Arial"/>
        <w:color w:val="000000"/>
        <w:sz w:val="14"/>
        <w:szCs w:val="14"/>
      </w:rPr>
      <w:t xml:space="preserve"> 3921146688</w:t>
    </w:r>
    <w:r>
      <w:rPr>
        <w:rFonts w:ascii="Arial" w:hAnsi="Arial" w:cs="Arial"/>
        <w:color w:val="000000"/>
        <w:sz w:val="14"/>
        <w:szCs w:val="14"/>
      </w:rPr>
      <w:t xml:space="preserve">, </w:t>
    </w:r>
    <w:r w:rsidRPr="00905C6E">
      <w:rPr>
        <w:rFonts w:ascii="Arial" w:hAnsi="Arial" w:cs="Arial"/>
        <w:color w:val="000000"/>
        <w:sz w:val="14"/>
        <w:szCs w:val="14"/>
      </w:rPr>
      <w:t>FAX 011854012</w:t>
    </w:r>
    <w:r>
      <w:rPr>
        <w:rFonts w:ascii="Arial" w:hAnsi="Arial" w:cs="Arial"/>
        <w:color w:val="000000"/>
        <w:sz w:val="14"/>
        <w:szCs w:val="14"/>
      </w:rPr>
      <w:t xml:space="preserve"> – </w:t>
    </w:r>
    <w:hyperlink w:history="1" r:id="rId1">
      <w:r w:rsidRPr="00710DB2">
        <w:rPr>
          <w:rStyle w:val="Collegamentoipertestuale"/>
          <w:rFonts w:ascii="Arial" w:hAnsi="Arial" w:cs="Arial"/>
          <w:sz w:val="14"/>
          <w:szCs w:val="14"/>
        </w:rPr>
        <w:t>www.arcote.com</w:t>
      </w:r>
    </w:hyperlink>
    <w:r>
      <w:rPr>
        <w:rFonts w:ascii="Arial" w:hAnsi="Arial" w:cs="Arial"/>
        <w:color w:val="000000"/>
        <w:sz w:val="14"/>
        <w:szCs w:val="14"/>
      </w:rPr>
      <w:t xml:space="preserve"> – info@arcote.com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F1B82" w:rsidRDefault="007F1B82" w14:paraId="4B99056E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542FE" w:rsidRDefault="009542FE" w14:paraId="3CF2D8B6" wp14:textId="77777777">
      <w:r>
        <w:separator/>
      </w:r>
    </w:p>
  </w:footnote>
  <w:footnote w:type="continuationSeparator" w:id="0">
    <w:p xmlns:wp14="http://schemas.microsoft.com/office/word/2010/wordml" w:rsidR="009542FE" w:rsidRDefault="009542FE" w14:paraId="0FB7827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8E5E71" w:rsidRDefault="008E5E71" w14:paraId="4101652C" wp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7F1B82" w:rsidRDefault="005F71AB" w14:paraId="0562CB0E" wp14:textId="77777777">
    <w:pPr>
      <w:pStyle w:val="Intestazione"/>
      <w:jc w:val="right"/>
    </w:pPr>
    <w:r>
      <w:rPr>
        <w:noProof/>
      </w:rPr>
      <w:drawing>
        <wp:inline xmlns:wp14="http://schemas.microsoft.com/office/word/2010/wordprocessingDrawing" distT="0" distB="0" distL="0" distR="0" wp14:anchorId="672D707D" wp14:editId="7777777">
          <wp:extent cx="1657350" cy="13906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390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F1B82" w:rsidRDefault="007F1B82" w14:paraId="1299C43A" wp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4351C30"/>
    <w:multiLevelType w:val="hybridMultilevel"/>
    <w:tmpl w:val="3048CAD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27700847">
    <w:abstractNumId w:val="0"/>
  </w:num>
  <w:num w:numId="2" w16cid:durableId="1011489119">
    <w:abstractNumId w:val="1"/>
  </w:num>
  <w:num w:numId="3" w16cid:durableId="364797950">
    <w:abstractNumId w:val="2"/>
  </w:num>
  <w:num w:numId="4" w16cid:durableId="1815953637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4A9"/>
    <w:rsid w:val="002658CF"/>
    <w:rsid w:val="003C24A9"/>
    <w:rsid w:val="004A1F78"/>
    <w:rsid w:val="005F5B43"/>
    <w:rsid w:val="005F71AB"/>
    <w:rsid w:val="007F1B82"/>
    <w:rsid w:val="008E5E71"/>
    <w:rsid w:val="009542FE"/>
    <w:rsid w:val="00A4459F"/>
    <w:rsid w:val="0888C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30815EE"/>
  <w15:chartTrackingRefBased/>
  <w15:docId w15:val="{2C4764DF-BC63-440F-8CB2-907F25FC69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pPr>
      <w:suppressAutoHyphens/>
    </w:pPr>
    <w:rPr>
      <w:sz w:val="24"/>
      <w:szCs w:val="24"/>
      <w:lang w:eastAsia="ar-SA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WW8Num1z0" w:customStyle="1">
    <w:name w:val="WW8Num1z0"/>
    <w:rPr>
      <w:rFonts w:ascii="Symbol" w:hAnsi="Symbol" w:cs="Symbol"/>
    </w:rPr>
  </w:style>
  <w:style w:type="character" w:styleId="WW8Num2z0" w:customStyle="1">
    <w:name w:val="WW8Num2z0"/>
    <w:rPr>
      <w:rFonts w:ascii="Times New Roman" w:hAnsi="Times New Roman" w:eastAsia="Times New Roman" w:cs="Times New Roman"/>
    </w:rPr>
  </w:style>
  <w:style w:type="character" w:styleId="WW8Num2z1" w:customStyle="1">
    <w:name w:val="WW8Num2z1"/>
    <w:rPr>
      <w:rFonts w:ascii="OpenSymbol" w:hAnsi="OpenSymbol" w:cs="OpenSymbol"/>
    </w:rPr>
  </w:style>
  <w:style w:type="character" w:styleId="WW8Num2z3" w:customStyle="1">
    <w:name w:val="WW8Num2z3"/>
    <w:rPr>
      <w:rFonts w:ascii="Wingdings 2" w:hAnsi="Wingdings 2" w:cs="OpenSymbol"/>
    </w:rPr>
  </w:style>
  <w:style w:type="character" w:styleId="WW8Num3z0" w:customStyle="1">
    <w:name w:val="WW8Num3z0"/>
    <w:rPr>
      <w:rFonts w:ascii="Symbol" w:hAnsi="Symbol" w:cs="Symbol"/>
    </w:rPr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8Num4z0" w:customStyle="1">
    <w:name w:val="WW8Num4z0"/>
    <w:rPr>
      <w:rFonts w:ascii="Times New Roman" w:hAnsi="Times New Roman" w:eastAsia="Times New Roman" w:cs="Times New Roman"/>
    </w:rPr>
  </w:style>
  <w:style w:type="character" w:styleId="Carpredefinitoparagrafo1" w:customStyle="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aratteredinumerazione" w:customStyle="1">
    <w:name w:val="Carattere di numerazione"/>
  </w:style>
  <w:style w:type="character" w:styleId="Punti" w:customStyle="1">
    <w:name w:val="Punti"/>
    <w:rPr>
      <w:rFonts w:ascii="OpenSymbol" w:hAnsi="OpenSymbol" w:eastAsia="OpenSymbol" w:cs="OpenSymbol"/>
    </w:rPr>
  </w:style>
  <w:style w:type="paragraph" w:styleId="Intestazione1" w:customStyle="1">
    <w:name w:val="Intestazione1"/>
    <w:basedOn w:val="Normale"/>
    <w:next w:val="Corpotesto"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1" w:customStyle="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Indice" w:customStyle="1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pPr>
      <w:spacing w:before="280" w:after="280"/>
    </w:pPr>
    <w:rPr>
      <w:lang w:val="en-US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character" w:styleId="Menzionenonrisolta">
    <w:name w:val="Unresolved Mention"/>
    <w:uiPriority w:val="99"/>
    <w:semiHidden/>
    <w:unhideWhenUsed/>
    <w:rsid w:val="00A44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yperlink" Target="mailto:arcote@arteterapia.net.com" TargetMode="Externa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cot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hp</dc:creator>
  <keywords/>
  <lastModifiedBy>Giuseppina Sfasciamuro</lastModifiedBy>
  <revision>6</revision>
  <lastPrinted>1601-01-01T00:00:00.0000000Z</lastPrinted>
  <dcterms:created xsi:type="dcterms:W3CDTF">2023-07-07T09:36:00.0000000Z</dcterms:created>
  <dcterms:modified xsi:type="dcterms:W3CDTF">2023-07-07T09:37:04.6921820Z</dcterms:modified>
</coreProperties>
</file>